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7643A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:rsidR="00856C35" w:rsidRDefault="007643A9" w:rsidP="00856C35">
            <w:r>
              <w:rPr>
                <w:noProof/>
              </w:rPr>
              <w:drawing>
                <wp:inline distT="0" distB="0" distL="0" distR="0">
                  <wp:extent cx="1117600" cy="51633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atBoyLogo2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5454" cy="547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856C35" w:rsidRDefault="007643A9" w:rsidP="00856C35">
            <w:pPr>
              <w:pStyle w:val="CompanyName"/>
            </w:pPr>
            <w:r>
              <w:t>Bar B Que Specialties, Inc</w:t>
            </w:r>
          </w:p>
        </w:tc>
      </w:tr>
    </w:tbl>
    <w:p w:rsidR="00467865" w:rsidRPr="00275BB5" w:rsidRDefault="00856C35" w:rsidP="00856C35">
      <w:pPr>
        <w:pStyle w:val="Heading1"/>
      </w:pPr>
      <w: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  <w:bookmarkStart w:id="0" w:name="_GoBack"/>
            <w:bookmarkEnd w:id="0"/>
          </w:p>
        </w:tc>
      </w:tr>
      <w:tr w:rsidR="00856C35" w:rsidRPr="005114CE" w:rsidTr="00FF1313">
        <w:tc>
          <w:tcPr>
            <w:tcW w:w="1081" w:type="dxa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:rsidR="00856C35" w:rsidRPr="009C220D" w:rsidRDefault="00856C35" w:rsidP="00856C35"/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FF1313">
        <w:trPr>
          <w:trHeight w:val="288"/>
        </w:trPr>
        <w:tc>
          <w:tcPr>
            <w:tcW w:w="1081" w:type="dxa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>Are you a citizen of the United States?</w:t>
            </w:r>
          </w:p>
        </w:tc>
        <w:tc>
          <w:tcPr>
            <w:tcW w:w="665" w:type="dxa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926DB0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926DB0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</w:tcPr>
          <w:p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26DB0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26DB0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26DB0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26DB0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:rsidR="009C220D" w:rsidRPr="005114CE" w:rsidRDefault="009C220D" w:rsidP="00682C69"/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26DB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26DB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26DB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26DB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p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926DB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926DB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bottom w:val="single" w:sz="4" w:space="0" w:color="auto"/>
            </w:tcBorders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lastRenderedPageBreak/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BD103E">
        <w:trPr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26DB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26DB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bottom w:val="single" w:sz="4" w:space="0" w:color="auto"/>
            </w:tcBorders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BD103E">
        <w:trPr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26DB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26DB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6DB0" w:rsidRDefault="00926DB0" w:rsidP="00176E67">
      <w:r>
        <w:separator/>
      </w:r>
    </w:p>
  </w:endnote>
  <w:endnote w:type="continuationSeparator" w:id="0">
    <w:p w:rsidR="00926DB0" w:rsidRDefault="00926DB0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6DB0" w:rsidRDefault="00926DB0" w:rsidP="00176E67">
      <w:r>
        <w:separator/>
      </w:r>
    </w:p>
  </w:footnote>
  <w:footnote w:type="continuationSeparator" w:id="0">
    <w:p w:rsidR="00926DB0" w:rsidRDefault="00926DB0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3A9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64D11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643A9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26DB0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75A81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540A2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9E6B9C"/>
  <w15:docId w15:val="{BF7C4503-EA1C-5841-8494-086F344B4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irkmalzer/Library/Containers/com.microsoft.Word/Data/Library/Application%20Support/Microsoft/Office/16.0/DTS/Search/%7b8972D657-F824-0E41-AE1E-B0946FF31916%7dtf0280337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{8972D657-F824-0E41-AE1E-B0946FF31916}tf02803374.dotx</Template>
  <TotalTime>2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Kirk Malzer</dc:creator>
  <cp:lastModifiedBy>Erin Malzer</cp:lastModifiedBy>
  <cp:revision>2</cp:revision>
  <cp:lastPrinted>2002-05-23T18:14:00Z</cp:lastPrinted>
  <dcterms:created xsi:type="dcterms:W3CDTF">2019-05-07T03:31:00Z</dcterms:created>
  <dcterms:modified xsi:type="dcterms:W3CDTF">2019-05-07T03:31:00Z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